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5304"/>
      </w:tblGrid>
      <w:tr w:rsidR="00856C35" w14:paraId="5D481325" w14:textId="77777777" w:rsidTr="00FF2ADC">
        <w:tc>
          <w:tcPr>
            <w:tcW w:w="5130" w:type="dxa"/>
          </w:tcPr>
          <w:p w14:paraId="7F7F4384" w14:textId="67C10397" w:rsidR="00856C35" w:rsidRDefault="00207C8F" w:rsidP="00856C35">
            <w:r>
              <w:rPr>
                <w:noProof/>
              </w:rPr>
              <w:drawing>
                <wp:inline distT="0" distB="0" distL="0" distR="0" wp14:anchorId="6EBCA661" wp14:editId="5647CE60">
                  <wp:extent cx="561975" cy="502230"/>
                  <wp:effectExtent l="0" t="0" r="0" b="0"/>
                  <wp:docPr id="1" name="Picture 1" descr="C:\Users\Jan\Pictures\clip art\gymnastics_c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\Pictures\clip art\gymnastics_c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87" cy="50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5186">
              <w:t xml:space="preserve">                                                                                                 </w:t>
            </w:r>
          </w:p>
        </w:tc>
        <w:tc>
          <w:tcPr>
            <w:tcW w:w="4950" w:type="dxa"/>
          </w:tcPr>
          <w:p w14:paraId="504E0CA6" w14:textId="77777777" w:rsidR="00207C8F" w:rsidRPr="00FF2ADC" w:rsidRDefault="00207C8F" w:rsidP="00207C8F">
            <w:pPr>
              <w:pStyle w:val="CompanyName"/>
              <w:jc w:val="left"/>
              <w:rPr>
                <w:rFonts w:ascii="Arial Black" w:hAnsi="Arial Black" w:cs="Aharoni"/>
                <w:i/>
              </w:rPr>
            </w:pPr>
            <w:r w:rsidRPr="00BF5186">
              <w:rPr>
                <w:rFonts w:ascii="Arial Black" w:hAnsi="Arial Black" w:cs="Aharoni"/>
                <w:sz w:val="44"/>
              </w:rPr>
              <w:t>Discovery</w:t>
            </w:r>
            <w:r w:rsidRPr="00BF5186">
              <w:rPr>
                <w:rFonts w:ascii="Arial Black" w:hAnsi="Arial Black" w:cs="Aharoni"/>
                <w:sz w:val="40"/>
              </w:rPr>
              <w:t xml:space="preserve"> </w:t>
            </w:r>
            <w:r w:rsidRPr="00BF5186">
              <w:rPr>
                <w:rFonts w:ascii="Arial Black" w:hAnsi="Arial Black" w:cs="Aharoni"/>
                <w:i/>
                <w:sz w:val="40"/>
              </w:rPr>
              <w:t>Gymnastics</w:t>
            </w:r>
          </w:p>
        </w:tc>
      </w:tr>
    </w:tbl>
    <w:p w14:paraId="3113604A" w14:textId="77777777" w:rsidR="00467865" w:rsidRPr="00275BB5" w:rsidRDefault="00207C8F" w:rsidP="00856C35">
      <w:pPr>
        <w:pStyle w:val="Heading1"/>
      </w:pPr>
      <w:r>
        <w:t xml:space="preserve"> </w:t>
      </w:r>
      <w:r w:rsidR="00856C35">
        <w:t>Employment Application</w:t>
      </w:r>
      <w:r>
        <w:rPr>
          <w:noProof/>
        </w:rPr>
        <w:t xml:space="preserve">                                                          </w:t>
      </w:r>
    </w:p>
    <w:p w14:paraId="4F61B54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3150"/>
        <w:gridCol w:w="803"/>
        <w:gridCol w:w="771"/>
        <w:gridCol w:w="1494"/>
        <w:gridCol w:w="716"/>
        <w:gridCol w:w="730"/>
        <w:gridCol w:w="48"/>
        <w:gridCol w:w="1929"/>
      </w:tblGrid>
      <w:tr w:rsidR="00A82BA3" w:rsidRPr="005114CE" w14:paraId="40170118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2750A3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F159F2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14:paraId="4B872D1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BD91B8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302CE6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14:paraId="4DB551F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8F0D20F" w14:textId="77777777" w:rsidTr="00856C35">
        <w:tc>
          <w:tcPr>
            <w:tcW w:w="1081" w:type="dxa"/>
            <w:vAlign w:val="bottom"/>
          </w:tcPr>
          <w:p w14:paraId="4D91D9A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F58812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14:paraId="315FEE64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8494CC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F12DE42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14:paraId="51E568C3" w14:textId="77777777" w:rsidR="00856C35" w:rsidRPr="009C220D" w:rsidRDefault="00856C35" w:rsidP="00856C35"/>
        </w:tc>
      </w:tr>
      <w:tr w:rsidR="00A82BA3" w:rsidRPr="005114CE" w14:paraId="3777D90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9B785C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14:paraId="1093241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7DB69D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2F0752" w14:textId="77777777" w:rsidTr="00871876">
        <w:tc>
          <w:tcPr>
            <w:tcW w:w="1081" w:type="dxa"/>
            <w:vAlign w:val="bottom"/>
          </w:tcPr>
          <w:p w14:paraId="0BCEF5C9" w14:textId="77777777" w:rsidR="00856C35" w:rsidRPr="005114CE" w:rsidRDefault="00856C35" w:rsidP="00440CD8"/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14:paraId="1DB7D1A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FF1A40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14:paraId="22CDA88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B38C00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bottom"/>
          </w:tcPr>
          <w:p w14:paraId="4B2B0A2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14:paraId="4D317D1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E97DB8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F17B0C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6C71ED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14:paraId="5FF6986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14:paraId="1241D57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2A7814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14:paraId="3A202B9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AE675C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14:paraId="7642156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03C3230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14:paraId="005E3B93" w14:textId="77777777" w:rsidR="00841645" w:rsidRPr="009C220D" w:rsidRDefault="00841645" w:rsidP="00440CD8">
            <w:pPr>
              <w:pStyle w:val="FieldText"/>
            </w:pPr>
          </w:p>
        </w:tc>
      </w:tr>
    </w:tbl>
    <w:p w14:paraId="7F358B6F" w14:textId="77777777" w:rsidR="00856C35" w:rsidRDefault="00856C35"/>
    <w:tbl>
      <w:tblPr>
        <w:tblW w:w="22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1736"/>
        <w:gridCol w:w="39"/>
      </w:tblGrid>
      <w:tr w:rsidR="006950A6" w:rsidRPr="005114CE" w14:paraId="1067795D" w14:textId="77777777" w:rsidTr="00B15589">
        <w:trPr>
          <w:trHeight w:val="288"/>
        </w:trPr>
        <w:tc>
          <w:tcPr>
            <w:tcW w:w="1570" w:type="dxa"/>
            <w:vAlign w:val="bottom"/>
          </w:tcPr>
          <w:p w14:paraId="44331D68" w14:textId="77777777" w:rsidR="006950A6" w:rsidRPr="005114CE" w:rsidRDefault="006950A6" w:rsidP="00490804">
            <w:r w:rsidRPr="005114CE">
              <w:t>Date Available: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bottom"/>
          </w:tcPr>
          <w:p w14:paraId="77FBF0D3" w14:textId="5BE7D002" w:rsidR="006950A6" w:rsidRPr="009C220D" w:rsidRDefault="00B15589" w:rsidP="00440CD8">
            <w:pPr>
              <w:pStyle w:val="FieldText"/>
            </w:pPr>
            <w:r>
              <w:t>___________</w:t>
            </w:r>
          </w:p>
        </w:tc>
        <w:tc>
          <w:tcPr>
            <w:tcW w:w="1736" w:type="dxa"/>
            <w:vAlign w:val="bottom"/>
          </w:tcPr>
          <w:p w14:paraId="1752CAE3" w14:textId="5F7694EC" w:rsidR="006950A6" w:rsidRPr="005114CE" w:rsidRDefault="006950A6" w:rsidP="006950A6">
            <w:pPr>
              <w:pStyle w:val="Heading4"/>
              <w:jc w:val="center"/>
            </w:pPr>
          </w:p>
        </w:tc>
        <w:tc>
          <w:tcPr>
            <w:tcW w:w="39" w:type="dxa"/>
            <w:tcBorders>
              <w:bottom w:val="single" w:sz="4" w:space="0" w:color="auto"/>
            </w:tcBorders>
            <w:vAlign w:val="bottom"/>
          </w:tcPr>
          <w:p w14:paraId="5E3E203C" w14:textId="69CC58C6" w:rsidR="006950A6" w:rsidRPr="009C220D" w:rsidRDefault="006950A6" w:rsidP="00856C35">
            <w:pPr>
              <w:pStyle w:val="FieldText"/>
            </w:pPr>
          </w:p>
        </w:tc>
      </w:tr>
    </w:tbl>
    <w:p w14:paraId="6CA796E9" w14:textId="27FA5036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14:paraId="4C42E955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7455565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8DE1E73" w14:textId="77777777" w:rsidR="00DE7FB7" w:rsidRPr="009C220D" w:rsidRDefault="00DE7FB7" w:rsidP="00083002">
            <w:pPr>
              <w:pStyle w:val="FieldText"/>
            </w:pPr>
          </w:p>
        </w:tc>
      </w:tr>
    </w:tbl>
    <w:p w14:paraId="3DFE4DA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78B747C5" w14:textId="77777777" w:rsidTr="00BC07E3">
        <w:tc>
          <w:tcPr>
            <w:tcW w:w="3692" w:type="dxa"/>
            <w:vAlign w:val="bottom"/>
          </w:tcPr>
          <w:p w14:paraId="5FF4D49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E8D243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7B306A8" w14:textId="77777777" w:rsidR="009C220D" w:rsidRPr="005114CE" w:rsidRDefault="009C220D" w:rsidP="00083002">
            <w:pPr>
              <w:pStyle w:val="Checkbox"/>
            </w:pPr>
            <w:bookmarkStart w:id="0" w:name="Check3"/>
            <w:bookmarkEnd w:id="0"/>
          </w:p>
        </w:tc>
        <w:tc>
          <w:tcPr>
            <w:tcW w:w="509" w:type="dxa"/>
            <w:vAlign w:val="bottom"/>
          </w:tcPr>
          <w:p w14:paraId="4A1329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1CD4FD" w14:textId="77777777" w:rsidR="009C220D" w:rsidRPr="00D6155E" w:rsidRDefault="009C220D" w:rsidP="00083002">
            <w:pPr>
              <w:pStyle w:val="Checkbox"/>
            </w:pPr>
            <w:bookmarkStart w:id="1" w:name="Check4"/>
            <w:bookmarkEnd w:id="1"/>
          </w:p>
        </w:tc>
        <w:tc>
          <w:tcPr>
            <w:tcW w:w="4031" w:type="dxa"/>
            <w:vAlign w:val="bottom"/>
          </w:tcPr>
          <w:p w14:paraId="5923C221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4BDB4C1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041CD3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33D2A32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C989C6" w14:textId="77777777" w:rsidR="009C220D" w:rsidRPr="005114CE" w:rsidRDefault="009C220D" w:rsidP="00D6155E">
            <w:pPr>
              <w:pStyle w:val="Checkbox"/>
            </w:pPr>
          </w:p>
        </w:tc>
      </w:tr>
    </w:tbl>
    <w:p w14:paraId="2A493E6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170135B3" w14:textId="77777777" w:rsidTr="00BC07E3">
        <w:tc>
          <w:tcPr>
            <w:tcW w:w="3692" w:type="dxa"/>
            <w:vAlign w:val="bottom"/>
          </w:tcPr>
          <w:p w14:paraId="56EC2712" w14:textId="77777777" w:rsidR="009C220D" w:rsidRPr="005114CE" w:rsidRDefault="009C220D" w:rsidP="004A1D91">
            <w:r w:rsidRPr="005114CE">
              <w:t>Have you ever worked for</w:t>
            </w:r>
            <w:r w:rsidR="004A1D91">
              <w:t xml:space="preserve"> a gymnastics facility?</w:t>
            </w:r>
          </w:p>
        </w:tc>
        <w:tc>
          <w:tcPr>
            <w:tcW w:w="665" w:type="dxa"/>
            <w:vAlign w:val="bottom"/>
          </w:tcPr>
          <w:p w14:paraId="3CA3D11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398C98C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  <w:vAlign w:val="bottom"/>
          </w:tcPr>
          <w:p w14:paraId="4779058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D60E0C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1359" w:type="dxa"/>
            <w:vAlign w:val="bottom"/>
          </w:tcPr>
          <w:p w14:paraId="16E59B7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1899AB8" w14:textId="77777777" w:rsidR="009C220D" w:rsidRPr="009C220D" w:rsidRDefault="009C220D" w:rsidP="00617C65">
            <w:pPr>
              <w:pStyle w:val="FieldText"/>
            </w:pPr>
          </w:p>
        </w:tc>
      </w:tr>
    </w:tbl>
    <w:p w14:paraId="2475D7F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14:paraId="6D1F448C" w14:textId="77777777" w:rsidTr="00BC07E3">
        <w:tc>
          <w:tcPr>
            <w:tcW w:w="3692" w:type="dxa"/>
            <w:vAlign w:val="bottom"/>
          </w:tcPr>
          <w:p w14:paraId="57EBE09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F13AA4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07753FD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  <w:vAlign w:val="bottom"/>
          </w:tcPr>
          <w:p w14:paraId="7CDDB24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0C3AEF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  <w:vAlign w:val="bottom"/>
          </w:tcPr>
          <w:p w14:paraId="503DC79A" w14:textId="77777777" w:rsidR="009C220D" w:rsidRPr="005114CE" w:rsidRDefault="009C220D" w:rsidP="00682C69"/>
        </w:tc>
      </w:tr>
    </w:tbl>
    <w:p w14:paraId="6395946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14:paraId="1B3508C5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C6A789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BA16F3C" w14:textId="77777777" w:rsidR="000F2DF4" w:rsidRPr="009C220D" w:rsidRDefault="000F2DF4" w:rsidP="00617C65">
            <w:pPr>
              <w:pStyle w:val="FieldText"/>
            </w:pPr>
          </w:p>
        </w:tc>
      </w:tr>
    </w:tbl>
    <w:p w14:paraId="5C9E3B57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74"/>
        <w:gridCol w:w="456"/>
        <w:gridCol w:w="549"/>
        <w:gridCol w:w="1078"/>
        <w:gridCol w:w="898"/>
        <w:gridCol w:w="986"/>
        <w:gridCol w:w="722"/>
        <w:gridCol w:w="645"/>
        <w:gridCol w:w="983"/>
        <w:gridCol w:w="3057"/>
      </w:tblGrid>
      <w:tr w:rsidR="000F2DF4" w:rsidRPr="00613129" w14:paraId="40B45C80" w14:textId="77777777" w:rsidTr="004A1D91">
        <w:trPr>
          <w:trHeight w:val="432"/>
        </w:trPr>
        <w:tc>
          <w:tcPr>
            <w:tcW w:w="1427" w:type="dxa"/>
            <w:gridSpan w:val="2"/>
            <w:vAlign w:val="bottom"/>
          </w:tcPr>
          <w:p w14:paraId="3D57674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  <w:vAlign w:val="bottom"/>
          </w:tcPr>
          <w:p w14:paraId="5D21CD2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86" w:type="dxa"/>
            <w:vAlign w:val="bottom"/>
          </w:tcPr>
          <w:p w14:paraId="74C76FF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406" w:type="dxa"/>
            <w:gridSpan w:val="4"/>
            <w:tcBorders>
              <w:bottom w:val="single" w:sz="4" w:space="0" w:color="auto"/>
            </w:tcBorders>
            <w:vAlign w:val="bottom"/>
          </w:tcPr>
          <w:p w14:paraId="22200033" w14:textId="77777777" w:rsidR="000F2DF4" w:rsidRPr="005114CE" w:rsidRDefault="000F2DF4" w:rsidP="00617C65">
            <w:pPr>
              <w:pStyle w:val="FieldText"/>
            </w:pPr>
          </w:p>
        </w:tc>
      </w:tr>
      <w:tr w:rsidR="00250014" w:rsidRPr="00613129" w14:paraId="442F44D8" w14:textId="77777777" w:rsidTr="004A1D91">
        <w:tc>
          <w:tcPr>
            <w:tcW w:w="853" w:type="dxa"/>
            <w:vAlign w:val="bottom"/>
          </w:tcPr>
          <w:p w14:paraId="624D684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bottom"/>
          </w:tcPr>
          <w:p w14:paraId="4EA6341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49" w:type="dxa"/>
            <w:vAlign w:val="bottom"/>
          </w:tcPr>
          <w:p w14:paraId="592987C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14:paraId="294B08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883" w:type="dxa"/>
            <w:gridSpan w:val="2"/>
            <w:vAlign w:val="bottom"/>
          </w:tcPr>
          <w:p w14:paraId="3E97D85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722" w:type="dxa"/>
            <w:vAlign w:val="bottom"/>
          </w:tcPr>
          <w:p w14:paraId="6252799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1103BE1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645" w:type="dxa"/>
            <w:vAlign w:val="bottom"/>
          </w:tcPr>
          <w:p w14:paraId="36D5D0E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BCD1B0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983" w:type="dxa"/>
            <w:vAlign w:val="bottom"/>
          </w:tcPr>
          <w:p w14:paraId="3DC5329E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3057" w:type="dxa"/>
            <w:tcBorders>
              <w:bottom w:val="single" w:sz="4" w:space="0" w:color="auto"/>
            </w:tcBorders>
            <w:vAlign w:val="bottom"/>
          </w:tcPr>
          <w:p w14:paraId="51339D88" w14:textId="77777777" w:rsidR="00250014" w:rsidRPr="005114CE" w:rsidRDefault="00250014" w:rsidP="00617C65">
            <w:pPr>
              <w:pStyle w:val="FieldText"/>
            </w:pPr>
          </w:p>
        </w:tc>
      </w:tr>
    </w:tbl>
    <w:p w14:paraId="6470F58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14:paraId="3D44E3A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C87F47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6BA4A7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3C71A1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8407E94" w14:textId="77777777" w:rsidR="000F2DF4" w:rsidRPr="005114CE" w:rsidRDefault="000F2DF4" w:rsidP="00617C65">
            <w:pPr>
              <w:pStyle w:val="FieldText"/>
            </w:pPr>
          </w:p>
        </w:tc>
      </w:tr>
    </w:tbl>
    <w:p w14:paraId="16DD9EF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14FCF215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F28066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D8B73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9D0DDB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CD6F7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DF4B9C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088778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5DC378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2E20953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308D817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7556A8E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89B32EA" w14:textId="77777777" w:rsidR="00250014" w:rsidRPr="005114CE" w:rsidRDefault="00250014" w:rsidP="00617C65">
            <w:pPr>
              <w:pStyle w:val="FieldText"/>
            </w:pPr>
          </w:p>
        </w:tc>
      </w:tr>
    </w:tbl>
    <w:p w14:paraId="46DFD68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14:paraId="049B19E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43532F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7F1CDC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26F47A4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21C5950" w14:textId="77777777" w:rsidR="002A2510" w:rsidRPr="005114CE" w:rsidRDefault="002A2510" w:rsidP="00617C65">
            <w:pPr>
              <w:pStyle w:val="FieldText"/>
            </w:pPr>
          </w:p>
        </w:tc>
      </w:tr>
    </w:tbl>
    <w:p w14:paraId="4D3E2DA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7DF4DF20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65694A7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35B5E7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3432EB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36484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234DCB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104F2D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E3D93A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31113A5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CF9201B" w14:textId="77777777" w:rsidR="00250014" w:rsidRPr="005114CE" w:rsidRDefault="00250014" w:rsidP="00617C65">
            <w:pPr>
              <w:pStyle w:val="Checkbox"/>
            </w:pPr>
          </w:p>
        </w:tc>
        <w:tc>
          <w:tcPr>
            <w:tcW w:w="917" w:type="dxa"/>
            <w:vAlign w:val="bottom"/>
          </w:tcPr>
          <w:p w14:paraId="7C51A49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3242D90" w14:textId="77777777" w:rsidR="00250014" w:rsidRPr="005114CE" w:rsidRDefault="00250014" w:rsidP="00617C65">
            <w:pPr>
              <w:pStyle w:val="FieldText"/>
            </w:pPr>
          </w:p>
        </w:tc>
      </w:tr>
    </w:tbl>
    <w:p w14:paraId="3620CB75" w14:textId="77777777" w:rsidR="00330050" w:rsidRDefault="00330050" w:rsidP="00330050">
      <w:pPr>
        <w:pStyle w:val="Heading2"/>
      </w:pPr>
      <w:r>
        <w:t>References</w:t>
      </w:r>
    </w:p>
    <w:p w14:paraId="232A12A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14:paraId="6F5E39C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1A97F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745A06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5273A9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CFF0B3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ACDAAE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CDCAB9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EACC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026EC4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42B95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509221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F234241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6B190B4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BCCFB0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6E420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E890D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0950B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6A3055" w14:textId="77777777" w:rsidR="00D55AFA" w:rsidRDefault="00D55AFA" w:rsidP="00330050"/>
        </w:tc>
      </w:tr>
      <w:tr w:rsidR="000F2DF4" w:rsidRPr="005114CE" w14:paraId="05D987F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1C726B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4246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5953D8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7955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311775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541181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7227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D0335A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F425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5C41F50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01C667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C9330CD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31D84B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F20513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B9688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EC70A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AA1CBE" w14:textId="77777777" w:rsidR="00D55AFA" w:rsidRDefault="00D55AFA" w:rsidP="00330050"/>
        </w:tc>
      </w:tr>
      <w:tr w:rsidR="000D2539" w:rsidRPr="005114CE" w14:paraId="0F33164F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E78EBDE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FD94D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E44CDB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56AE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30538F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EB87E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8788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0C509A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FCBA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489886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67070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D85E405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7B42C988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14:paraId="592D94F0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C3A58B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56B786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6F7835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75FB1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A4F96C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4B7AC41" w14:textId="77777777" w:rsidR="000D2539" w:rsidRPr="005114CE" w:rsidRDefault="0033406C" w:rsidP="00490804">
            <w:r>
              <w:t>A</w:t>
            </w:r>
            <w:r w:rsidR="000D2539" w:rsidRPr="005114CE">
              <w:t>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8171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F7BF47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EBB98" w14:textId="77777777" w:rsidR="000D2539" w:rsidRPr="009C220D" w:rsidRDefault="000D2539" w:rsidP="0014663E">
            <w:pPr>
              <w:pStyle w:val="FieldText"/>
            </w:pPr>
          </w:p>
        </w:tc>
      </w:tr>
    </w:tbl>
    <w:p w14:paraId="0A59157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6280CFA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699F5D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B77F62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42AAB28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3F4DC7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3BAD79D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1EE6AB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2AB76D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14:paraId="4C2FB10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6FBC86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44452F8" w14:textId="77777777" w:rsidR="000D2539" w:rsidRPr="009C220D" w:rsidRDefault="000D2539" w:rsidP="0014663E">
            <w:pPr>
              <w:pStyle w:val="FieldText"/>
            </w:pPr>
          </w:p>
        </w:tc>
      </w:tr>
    </w:tbl>
    <w:p w14:paraId="5CA6316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2DD9447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EC3398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281DCF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B068DC7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579DEE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F6985C2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E3D39A6" w14:textId="77777777" w:rsidR="000D2539" w:rsidRPr="009C220D" w:rsidRDefault="000D2539" w:rsidP="0014663E">
            <w:pPr>
              <w:pStyle w:val="FieldText"/>
            </w:pPr>
          </w:p>
        </w:tc>
      </w:tr>
    </w:tbl>
    <w:p w14:paraId="032339D5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9"/>
        <w:gridCol w:w="440"/>
        <w:gridCol w:w="1103"/>
        <w:gridCol w:w="482"/>
        <w:gridCol w:w="1059"/>
        <w:gridCol w:w="870"/>
        <w:gridCol w:w="287"/>
        <w:gridCol w:w="482"/>
        <w:gridCol w:w="482"/>
        <w:gridCol w:w="967"/>
        <w:gridCol w:w="1254"/>
        <w:gridCol w:w="482"/>
        <w:gridCol w:w="1736"/>
      </w:tblGrid>
      <w:tr w:rsidR="000D2539" w:rsidRPr="00613129" w14:paraId="13195796" w14:textId="77777777" w:rsidTr="0033406C">
        <w:tc>
          <w:tcPr>
            <w:tcW w:w="5398" w:type="dxa"/>
            <w:gridSpan w:val="8"/>
            <w:vAlign w:val="bottom"/>
          </w:tcPr>
          <w:p w14:paraId="796E5C3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64" w:type="dxa"/>
            <w:gridSpan w:val="2"/>
            <w:vAlign w:val="bottom"/>
          </w:tcPr>
          <w:p w14:paraId="19D5BBC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7907DA8" w14:textId="77777777" w:rsidR="000D2539" w:rsidRPr="005114CE" w:rsidRDefault="000D2539" w:rsidP="0014663E">
            <w:pPr>
              <w:pStyle w:val="Checkbox"/>
            </w:pPr>
          </w:p>
        </w:tc>
        <w:tc>
          <w:tcPr>
            <w:tcW w:w="966" w:type="dxa"/>
            <w:vAlign w:val="bottom"/>
          </w:tcPr>
          <w:p w14:paraId="3D3165C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B198125" w14:textId="77777777" w:rsidR="000D2539" w:rsidRPr="005114CE" w:rsidRDefault="000D2539" w:rsidP="0014663E">
            <w:pPr>
              <w:pStyle w:val="Checkbox"/>
            </w:pPr>
          </w:p>
        </w:tc>
        <w:tc>
          <w:tcPr>
            <w:tcW w:w="3472" w:type="dxa"/>
            <w:gridSpan w:val="3"/>
            <w:vAlign w:val="bottom"/>
          </w:tcPr>
          <w:p w14:paraId="0C7C2EB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D1018F7" w14:textId="77777777" w:rsidTr="0033406C">
        <w:tc>
          <w:tcPr>
            <w:tcW w:w="5398" w:type="dxa"/>
            <w:gridSpan w:val="8"/>
            <w:tcBorders>
              <w:bottom w:val="single" w:sz="4" w:space="0" w:color="auto"/>
            </w:tcBorders>
            <w:vAlign w:val="bottom"/>
          </w:tcPr>
          <w:p w14:paraId="4E41C9F1" w14:textId="77777777" w:rsidR="00176E67" w:rsidRPr="005114CE" w:rsidRDefault="00176E67" w:rsidP="00490804"/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bottom"/>
          </w:tcPr>
          <w:p w14:paraId="4CED0215" w14:textId="77777777" w:rsidR="00176E67" w:rsidRDefault="00176E67" w:rsidP="00490804">
            <w:pPr>
              <w:pStyle w:val="Checkbox"/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3B75D02C" w14:textId="77777777" w:rsidR="00176E67" w:rsidRDefault="00176E67" w:rsidP="00490804">
            <w:pPr>
              <w:pStyle w:val="Checkbox"/>
            </w:pP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vAlign w:val="bottom"/>
          </w:tcPr>
          <w:p w14:paraId="31BFFB1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A6217F3" w14:textId="77777777" w:rsidTr="0033406C">
        <w:trPr>
          <w:trHeight w:val="70"/>
        </w:trPr>
        <w:tc>
          <w:tcPr>
            <w:tcW w:w="53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9A8861" w14:textId="77777777" w:rsidR="00BC07E3" w:rsidRPr="005114CE" w:rsidRDefault="00BC07E3" w:rsidP="00490804"/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6EEA7A" w14:textId="77777777" w:rsidR="00BC07E3" w:rsidRDefault="00BC07E3" w:rsidP="00490804">
            <w:pPr>
              <w:pStyle w:val="Checkbox"/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25F9C1" w14:textId="77777777" w:rsidR="00BC07E3" w:rsidRDefault="00BC07E3" w:rsidP="00490804">
            <w:pPr>
              <w:pStyle w:val="Checkbox"/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EB13C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14:paraId="23396077" w14:textId="77777777" w:rsidTr="0033406C">
        <w:trPr>
          <w:trHeight w:val="360"/>
        </w:trPr>
        <w:tc>
          <w:tcPr>
            <w:tcW w:w="1148" w:type="dxa"/>
            <w:vAlign w:val="bottom"/>
          </w:tcPr>
          <w:p w14:paraId="003DA5A4" w14:textId="77777777" w:rsidR="00BC07E3" w:rsidRPr="005114CE" w:rsidRDefault="00BC07E3" w:rsidP="00134DB8">
            <w:pPr>
              <w:spacing w:before="240"/>
            </w:pPr>
            <w:r w:rsidRPr="005114CE">
              <w:t>Company:</w:t>
            </w:r>
          </w:p>
        </w:tc>
        <w:tc>
          <w:tcPr>
            <w:tcW w:w="6180" w:type="dxa"/>
            <w:gridSpan w:val="10"/>
            <w:tcBorders>
              <w:bottom w:val="single" w:sz="4" w:space="0" w:color="auto"/>
            </w:tcBorders>
            <w:vAlign w:val="bottom"/>
          </w:tcPr>
          <w:p w14:paraId="5808285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vAlign w:val="bottom"/>
          </w:tcPr>
          <w:p w14:paraId="4BFF9DE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vAlign w:val="bottom"/>
          </w:tcPr>
          <w:p w14:paraId="285A173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CBB7157" w14:textId="77777777" w:rsidTr="0033406C">
        <w:trPr>
          <w:trHeight w:val="360"/>
        </w:trPr>
        <w:tc>
          <w:tcPr>
            <w:tcW w:w="1148" w:type="dxa"/>
            <w:vAlign w:val="bottom"/>
          </w:tcPr>
          <w:p w14:paraId="6B3673A5" w14:textId="77777777" w:rsidR="00BC07E3" w:rsidRPr="005114CE" w:rsidRDefault="00BC07E3" w:rsidP="00134DB8">
            <w:pPr>
              <w:spacing w:before="240"/>
            </w:pPr>
            <w:r w:rsidRPr="005114CE">
              <w:t>Address: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F66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vAlign w:val="bottom"/>
          </w:tcPr>
          <w:p w14:paraId="3B0DC80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F6CB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A6CAC13" w14:textId="77777777" w:rsidTr="0033406C">
        <w:trPr>
          <w:trHeight w:val="288"/>
        </w:trPr>
        <w:tc>
          <w:tcPr>
            <w:tcW w:w="1148" w:type="dxa"/>
            <w:vAlign w:val="bottom"/>
          </w:tcPr>
          <w:p w14:paraId="7DF7F8E8" w14:textId="77777777" w:rsidR="00BC07E3" w:rsidRPr="005114CE" w:rsidRDefault="00BC07E3" w:rsidP="00134DB8">
            <w:pPr>
              <w:spacing w:before="240"/>
            </w:pPr>
            <w:r w:rsidRPr="005114CE">
              <w:t>Job Title:</w:t>
            </w:r>
          </w:p>
        </w:tc>
        <w:tc>
          <w:tcPr>
            <w:tcW w:w="3093" w:type="dxa"/>
            <w:gridSpan w:val="5"/>
            <w:tcBorders>
              <w:bottom w:val="single" w:sz="4" w:space="0" w:color="auto"/>
            </w:tcBorders>
            <w:vAlign w:val="bottom"/>
          </w:tcPr>
          <w:p w14:paraId="2D14E8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39" w:type="dxa"/>
            <w:gridSpan w:val="3"/>
            <w:vAlign w:val="bottom"/>
          </w:tcPr>
          <w:p w14:paraId="16273E1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bottom"/>
          </w:tcPr>
          <w:p w14:paraId="7A86449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736" w:type="dxa"/>
            <w:gridSpan w:val="2"/>
            <w:vAlign w:val="bottom"/>
          </w:tcPr>
          <w:p w14:paraId="0C02F45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14:paraId="68651F3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  <w:tr w:rsidR="00BC07E3" w:rsidRPr="00613129" w14:paraId="190E325B" w14:textId="77777777" w:rsidTr="0033406C">
        <w:trPr>
          <w:trHeight w:val="288"/>
        </w:trPr>
        <w:tc>
          <w:tcPr>
            <w:tcW w:w="1597" w:type="dxa"/>
            <w:gridSpan w:val="3"/>
            <w:vAlign w:val="bottom"/>
          </w:tcPr>
          <w:p w14:paraId="061215DE" w14:textId="77777777" w:rsidR="00BC07E3" w:rsidRPr="005114CE" w:rsidRDefault="00BC07E3" w:rsidP="00134DB8">
            <w:pPr>
              <w:spacing w:before="240"/>
            </w:pPr>
            <w:r w:rsidRPr="005114CE">
              <w:t>Responsibilities:</w:t>
            </w:r>
          </w:p>
        </w:tc>
        <w:tc>
          <w:tcPr>
            <w:tcW w:w="9203" w:type="dxa"/>
            <w:gridSpan w:val="11"/>
            <w:tcBorders>
              <w:bottom w:val="single" w:sz="4" w:space="0" w:color="auto"/>
            </w:tcBorders>
            <w:vAlign w:val="bottom"/>
          </w:tcPr>
          <w:p w14:paraId="7EDDABA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97189C4" w14:textId="77777777" w:rsidTr="0033406C">
        <w:trPr>
          <w:trHeight w:val="288"/>
        </w:trPr>
        <w:tc>
          <w:tcPr>
            <w:tcW w:w="1157" w:type="dxa"/>
            <w:gridSpan w:val="2"/>
            <w:vAlign w:val="bottom"/>
          </w:tcPr>
          <w:p w14:paraId="50AE9211" w14:textId="77777777" w:rsidR="00BC07E3" w:rsidRPr="005114CE" w:rsidRDefault="00BC07E3" w:rsidP="00134DB8">
            <w:pPr>
              <w:spacing w:before="240"/>
            </w:pPr>
            <w:r w:rsidRPr="005114CE">
              <w:t>From: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bottom"/>
          </w:tcPr>
          <w:p w14:paraId="54267B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82" w:type="dxa"/>
            <w:vAlign w:val="bottom"/>
          </w:tcPr>
          <w:p w14:paraId="635067D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bottom"/>
          </w:tcPr>
          <w:p w14:paraId="1EAD15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218" w:type="dxa"/>
            <w:gridSpan w:val="4"/>
            <w:vAlign w:val="bottom"/>
          </w:tcPr>
          <w:p w14:paraId="712739E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  <w:vAlign w:val="bottom"/>
          </w:tcPr>
          <w:p w14:paraId="08E4B7F3" w14:textId="77777777" w:rsidR="00BC07E3" w:rsidRPr="009C220D" w:rsidRDefault="00BC07E3" w:rsidP="00BC07E3">
            <w:pPr>
              <w:pStyle w:val="FieldText"/>
            </w:pPr>
          </w:p>
        </w:tc>
      </w:tr>
    </w:tbl>
    <w:p w14:paraId="23BF0FA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9"/>
        <w:gridCol w:w="440"/>
        <w:gridCol w:w="1103"/>
        <w:gridCol w:w="482"/>
        <w:gridCol w:w="1059"/>
        <w:gridCol w:w="870"/>
        <w:gridCol w:w="287"/>
        <w:gridCol w:w="482"/>
        <w:gridCol w:w="482"/>
        <w:gridCol w:w="967"/>
        <w:gridCol w:w="1254"/>
        <w:gridCol w:w="482"/>
        <w:gridCol w:w="1736"/>
      </w:tblGrid>
      <w:tr w:rsidR="00BC07E3" w:rsidRPr="00613129" w14:paraId="68E4263C" w14:textId="77777777" w:rsidTr="0033406C">
        <w:tc>
          <w:tcPr>
            <w:tcW w:w="5398" w:type="dxa"/>
            <w:gridSpan w:val="8"/>
            <w:vAlign w:val="bottom"/>
          </w:tcPr>
          <w:p w14:paraId="73C83F4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64" w:type="dxa"/>
            <w:gridSpan w:val="2"/>
            <w:vAlign w:val="bottom"/>
          </w:tcPr>
          <w:p w14:paraId="643056D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D7F6977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966" w:type="dxa"/>
            <w:vAlign w:val="bottom"/>
          </w:tcPr>
          <w:p w14:paraId="0BFDD66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416A434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3472" w:type="dxa"/>
            <w:gridSpan w:val="3"/>
            <w:vAlign w:val="bottom"/>
          </w:tcPr>
          <w:p w14:paraId="13A62B9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F1E277A" w14:textId="77777777" w:rsidTr="0033406C">
        <w:tc>
          <w:tcPr>
            <w:tcW w:w="5398" w:type="dxa"/>
            <w:gridSpan w:val="8"/>
            <w:tcBorders>
              <w:bottom w:val="single" w:sz="4" w:space="0" w:color="auto"/>
            </w:tcBorders>
            <w:vAlign w:val="bottom"/>
          </w:tcPr>
          <w:p w14:paraId="139BC3D6" w14:textId="77777777" w:rsidR="00176E67" w:rsidRPr="005114CE" w:rsidRDefault="00176E67" w:rsidP="00BC07E3"/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bottom"/>
          </w:tcPr>
          <w:p w14:paraId="59B49BC4" w14:textId="77777777" w:rsidR="00176E67" w:rsidRDefault="00176E67" w:rsidP="00BC07E3">
            <w:pPr>
              <w:pStyle w:val="Checkbox"/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00C8A2CC" w14:textId="77777777" w:rsidR="00176E67" w:rsidRDefault="00176E67" w:rsidP="00BC07E3">
            <w:pPr>
              <w:pStyle w:val="Checkbox"/>
            </w:pP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vAlign w:val="bottom"/>
          </w:tcPr>
          <w:p w14:paraId="2C1A118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01E7C4E" w14:textId="77777777" w:rsidTr="0033406C">
        <w:tc>
          <w:tcPr>
            <w:tcW w:w="53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DD5FB4" w14:textId="77777777" w:rsidR="00176E67" w:rsidRPr="005114CE" w:rsidRDefault="00176E67" w:rsidP="00BC07E3"/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AD5FAC" w14:textId="77777777" w:rsidR="00176E67" w:rsidRDefault="00176E67" w:rsidP="00BC07E3">
            <w:pPr>
              <w:pStyle w:val="Checkbox"/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3C16D0" w14:textId="77777777" w:rsidR="00176E67" w:rsidRDefault="00176E67" w:rsidP="00BC07E3">
            <w:pPr>
              <w:pStyle w:val="Checkbox"/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43EE6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C07E3" w:rsidRPr="00613129" w14:paraId="4EDB4D10" w14:textId="77777777" w:rsidTr="0033406C">
        <w:trPr>
          <w:trHeight w:val="360"/>
        </w:trPr>
        <w:tc>
          <w:tcPr>
            <w:tcW w:w="1148" w:type="dxa"/>
            <w:vAlign w:val="bottom"/>
          </w:tcPr>
          <w:p w14:paraId="2C93725C" w14:textId="77777777" w:rsidR="00BC07E3" w:rsidRPr="005114CE" w:rsidRDefault="00BC07E3" w:rsidP="00134DB8">
            <w:pPr>
              <w:spacing w:before="240"/>
            </w:pPr>
            <w:r w:rsidRPr="005114CE">
              <w:t>Company:</w:t>
            </w:r>
          </w:p>
        </w:tc>
        <w:tc>
          <w:tcPr>
            <w:tcW w:w="6180" w:type="dxa"/>
            <w:gridSpan w:val="10"/>
            <w:tcBorders>
              <w:bottom w:val="single" w:sz="4" w:space="0" w:color="auto"/>
            </w:tcBorders>
            <w:vAlign w:val="bottom"/>
          </w:tcPr>
          <w:p w14:paraId="2F970BD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vAlign w:val="bottom"/>
          </w:tcPr>
          <w:p w14:paraId="50AE05D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218" w:type="dxa"/>
            <w:gridSpan w:val="2"/>
            <w:tcBorders>
              <w:bottom w:val="single" w:sz="4" w:space="0" w:color="auto"/>
            </w:tcBorders>
            <w:vAlign w:val="bottom"/>
          </w:tcPr>
          <w:p w14:paraId="3F2378B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5680675" w14:textId="77777777" w:rsidTr="0033406C">
        <w:trPr>
          <w:trHeight w:val="360"/>
        </w:trPr>
        <w:tc>
          <w:tcPr>
            <w:tcW w:w="1148" w:type="dxa"/>
            <w:vAlign w:val="bottom"/>
          </w:tcPr>
          <w:p w14:paraId="4E284251" w14:textId="77777777" w:rsidR="00BC07E3" w:rsidRPr="005114CE" w:rsidRDefault="00BC07E3" w:rsidP="00134DB8">
            <w:pPr>
              <w:spacing w:before="240"/>
            </w:pPr>
            <w:r w:rsidRPr="005114CE">
              <w:t>Address:</w:t>
            </w:r>
          </w:p>
        </w:tc>
        <w:tc>
          <w:tcPr>
            <w:tcW w:w="61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84FF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54" w:type="dxa"/>
            <w:vAlign w:val="bottom"/>
          </w:tcPr>
          <w:p w14:paraId="7E50AEE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2392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91B9956" w14:textId="77777777" w:rsidTr="0033406C">
        <w:trPr>
          <w:trHeight w:val="288"/>
        </w:trPr>
        <w:tc>
          <w:tcPr>
            <w:tcW w:w="1148" w:type="dxa"/>
            <w:vAlign w:val="bottom"/>
          </w:tcPr>
          <w:p w14:paraId="02CC7646" w14:textId="77777777" w:rsidR="00BC07E3" w:rsidRPr="005114CE" w:rsidRDefault="00BC07E3" w:rsidP="00134DB8">
            <w:pPr>
              <w:spacing w:before="240"/>
            </w:pPr>
            <w:r w:rsidRPr="005114CE">
              <w:t>Job Title:</w:t>
            </w:r>
          </w:p>
        </w:tc>
        <w:tc>
          <w:tcPr>
            <w:tcW w:w="3093" w:type="dxa"/>
            <w:gridSpan w:val="5"/>
            <w:tcBorders>
              <w:bottom w:val="single" w:sz="4" w:space="0" w:color="auto"/>
            </w:tcBorders>
            <w:vAlign w:val="bottom"/>
          </w:tcPr>
          <w:p w14:paraId="78E1FEA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39" w:type="dxa"/>
            <w:gridSpan w:val="3"/>
            <w:vAlign w:val="bottom"/>
          </w:tcPr>
          <w:p w14:paraId="10F2E80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bottom"/>
          </w:tcPr>
          <w:p w14:paraId="51BBDDC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736" w:type="dxa"/>
            <w:gridSpan w:val="2"/>
            <w:vAlign w:val="bottom"/>
          </w:tcPr>
          <w:p w14:paraId="2F37426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14:paraId="75FC3F7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  <w:tr w:rsidR="00BC07E3" w:rsidRPr="00613129" w14:paraId="6A95899E" w14:textId="77777777" w:rsidTr="0033406C">
        <w:trPr>
          <w:trHeight w:val="288"/>
        </w:trPr>
        <w:tc>
          <w:tcPr>
            <w:tcW w:w="1597" w:type="dxa"/>
            <w:gridSpan w:val="3"/>
            <w:vAlign w:val="bottom"/>
          </w:tcPr>
          <w:p w14:paraId="62D661AA" w14:textId="77777777" w:rsidR="00BC07E3" w:rsidRPr="005114CE" w:rsidRDefault="00BC07E3" w:rsidP="00134DB8">
            <w:pPr>
              <w:spacing w:before="240"/>
            </w:pPr>
            <w:r w:rsidRPr="005114CE">
              <w:t>Responsibilities:</w:t>
            </w:r>
          </w:p>
        </w:tc>
        <w:tc>
          <w:tcPr>
            <w:tcW w:w="9203" w:type="dxa"/>
            <w:gridSpan w:val="11"/>
            <w:tcBorders>
              <w:bottom w:val="single" w:sz="4" w:space="0" w:color="auto"/>
            </w:tcBorders>
            <w:vAlign w:val="bottom"/>
          </w:tcPr>
          <w:p w14:paraId="556DA66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7BE03E5" w14:textId="77777777" w:rsidTr="0033406C">
        <w:trPr>
          <w:trHeight w:val="288"/>
        </w:trPr>
        <w:tc>
          <w:tcPr>
            <w:tcW w:w="1157" w:type="dxa"/>
            <w:gridSpan w:val="2"/>
            <w:vAlign w:val="bottom"/>
          </w:tcPr>
          <w:p w14:paraId="05CD6831" w14:textId="77777777" w:rsidR="00BC07E3" w:rsidRPr="005114CE" w:rsidRDefault="00BC07E3" w:rsidP="00134DB8">
            <w:pPr>
              <w:spacing w:before="240"/>
            </w:pPr>
            <w:r w:rsidRPr="005114CE">
              <w:t>From: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bottom"/>
          </w:tcPr>
          <w:p w14:paraId="3422C1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82" w:type="dxa"/>
            <w:vAlign w:val="bottom"/>
          </w:tcPr>
          <w:p w14:paraId="3469BAF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bottom"/>
          </w:tcPr>
          <w:p w14:paraId="57373C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218" w:type="dxa"/>
            <w:gridSpan w:val="4"/>
            <w:vAlign w:val="bottom"/>
          </w:tcPr>
          <w:p w14:paraId="7D15E421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  <w:vAlign w:val="bottom"/>
          </w:tcPr>
          <w:p w14:paraId="4BDDD194" w14:textId="77777777" w:rsidR="00BC07E3" w:rsidRPr="009C220D" w:rsidRDefault="00BC07E3" w:rsidP="00BC07E3">
            <w:pPr>
              <w:pStyle w:val="FieldText"/>
            </w:pPr>
          </w:p>
        </w:tc>
      </w:tr>
    </w:tbl>
    <w:p w14:paraId="6FA8159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14:paraId="2434C392" w14:textId="77777777" w:rsidTr="00176E67">
        <w:tc>
          <w:tcPr>
            <w:tcW w:w="5040" w:type="dxa"/>
            <w:vAlign w:val="bottom"/>
          </w:tcPr>
          <w:p w14:paraId="1E516B4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48D041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0E1DD64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13F6F74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47A4B19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629FB6C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73F7D80" w14:textId="77777777" w:rsidR="00871876" w:rsidRDefault="00871876" w:rsidP="00871876">
      <w:pPr>
        <w:pStyle w:val="Heading2"/>
      </w:pPr>
      <w:r w:rsidRPr="009C220D">
        <w:t>Disclaimer and Signature</w:t>
      </w:r>
    </w:p>
    <w:p w14:paraId="79BE599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67FB14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1FA4B026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BC0A5E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8A9F9E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BE491A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AB43D68" w14:textId="77777777" w:rsidR="000D2539" w:rsidRPr="005114CE" w:rsidRDefault="000D2539" w:rsidP="00682C69">
            <w:pPr>
              <w:pStyle w:val="FieldText"/>
            </w:pPr>
          </w:p>
        </w:tc>
      </w:tr>
    </w:tbl>
    <w:p w14:paraId="0C0674D4" w14:textId="77777777" w:rsidR="005F6E87" w:rsidRPr="004E34C6" w:rsidRDefault="005F6E87" w:rsidP="004E34C6"/>
    <w:sectPr w:rsidR="005F6E87" w:rsidRPr="004E34C6" w:rsidSect="0033406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B965" w14:textId="77777777" w:rsidR="006C7826" w:rsidRDefault="006C7826" w:rsidP="00176E67">
      <w:r>
        <w:separator/>
      </w:r>
    </w:p>
  </w:endnote>
  <w:endnote w:type="continuationSeparator" w:id="0">
    <w:p w14:paraId="7BE5D685" w14:textId="77777777" w:rsidR="006C7826" w:rsidRDefault="006C782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B3B71B8" w14:textId="77777777" w:rsidR="00176E67" w:rsidRDefault="006950A6">
        <w:pPr>
          <w:pStyle w:val="Footer"/>
          <w:jc w:val="center"/>
        </w:pPr>
        <w:r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15C3" w14:textId="77777777" w:rsidR="006C7826" w:rsidRDefault="006C7826" w:rsidP="00176E67">
      <w:r>
        <w:separator/>
      </w:r>
    </w:p>
  </w:footnote>
  <w:footnote w:type="continuationSeparator" w:id="0">
    <w:p w14:paraId="75B8B912" w14:textId="77777777" w:rsidR="006C7826" w:rsidRDefault="006C782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8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4DB8"/>
    <w:rsid w:val="0014663E"/>
    <w:rsid w:val="0015559F"/>
    <w:rsid w:val="00176E67"/>
    <w:rsid w:val="00180664"/>
    <w:rsid w:val="001903F7"/>
    <w:rsid w:val="0019395E"/>
    <w:rsid w:val="001D6B76"/>
    <w:rsid w:val="00207C8F"/>
    <w:rsid w:val="00211828"/>
    <w:rsid w:val="00250014"/>
    <w:rsid w:val="00255B7B"/>
    <w:rsid w:val="00275BB5"/>
    <w:rsid w:val="00286F6A"/>
    <w:rsid w:val="00291C8C"/>
    <w:rsid w:val="002A1ECE"/>
    <w:rsid w:val="002A2510"/>
    <w:rsid w:val="002A6FA9"/>
    <w:rsid w:val="002B4D1D"/>
    <w:rsid w:val="002C10B1"/>
    <w:rsid w:val="002D1651"/>
    <w:rsid w:val="002D222A"/>
    <w:rsid w:val="002E6CE2"/>
    <w:rsid w:val="003076FD"/>
    <w:rsid w:val="00317005"/>
    <w:rsid w:val="00330050"/>
    <w:rsid w:val="0033406C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1D91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50A6"/>
    <w:rsid w:val="006C7826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2569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4912"/>
    <w:rsid w:val="00B15589"/>
    <w:rsid w:val="00B311E1"/>
    <w:rsid w:val="00B4735C"/>
    <w:rsid w:val="00B579DF"/>
    <w:rsid w:val="00B90EC2"/>
    <w:rsid w:val="00BA268F"/>
    <w:rsid w:val="00BC07E3"/>
    <w:rsid w:val="00BF5186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3596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64BB"/>
    <w:rsid w:val="00FB538F"/>
    <w:rsid w:val="00FC3071"/>
    <w:rsid w:val="00FD5902"/>
    <w:rsid w:val="00FE190D"/>
    <w:rsid w:val="00FE68F3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BFF6A5"/>
  <w15:docId w15:val="{CA7A432E-BCF0-499E-B4EA-99BBE0E3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Jan</dc:creator>
  <cp:lastModifiedBy>Jan McKenzie</cp:lastModifiedBy>
  <cp:revision>2</cp:revision>
  <cp:lastPrinted>2019-02-04T22:14:00Z</cp:lastPrinted>
  <dcterms:created xsi:type="dcterms:W3CDTF">2021-04-29T16:48:00Z</dcterms:created>
  <dcterms:modified xsi:type="dcterms:W3CDTF">2021-04-29T16:48:00Z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